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E4F48CB" w14:textId="49447A7E" w:rsidR="004939B6" w:rsidRDefault="004939B6" w:rsidP="00F1375B">
      <w:pPr>
        <w:jc w:val="right"/>
        <w:rPr>
          <w:sz w:val="24"/>
          <w:szCs w:val="24"/>
        </w:rPr>
      </w:pPr>
    </w:p>
    <w:p w14:paraId="631C08F7" w14:textId="77777777" w:rsidR="00DC6CA6" w:rsidRDefault="00DC6CA6" w:rsidP="00F1375B">
      <w:pPr>
        <w:jc w:val="right"/>
        <w:rPr>
          <w:sz w:val="24"/>
          <w:szCs w:val="24"/>
        </w:rPr>
      </w:pPr>
    </w:p>
    <w:p w14:paraId="72A874A0" w14:textId="77777777" w:rsidR="00864B86" w:rsidRPr="00F1375B" w:rsidRDefault="00864B86" w:rsidP="00F1375B">
      <w:pPr>
        <w:jc w:val="right"/>
        <w:rPr>
          <w:sz w:val="24"/>
          <w:szCs w:val="24"/>
          <w:vertAlign w:val="subscript"/>
        </w:rPr>
      </w:pPr>
      <w:r w:rsidRPr="00F1375B">
        <w:rPr>
          <w:sz w:val="24"/>
          <w:szCs w:val="24"/>
        </w:rPr>
        <w:t xml:space="preserve">Miejscowość </w:t>
      </w:r>
      <w:r w:rsidRPr="00F1375B">
        <w:rPr>
          <w:sz w:val="24"/>
          <w:szCs w:val="24"/>
          <w:vertAlign w:val="subscript"/>
        </w:rPr>
        <w:t>……………………………………</w:t>
      </w:r>
      <w:r w:rsidRPr="00F1375B">
        <w:rPr>
          <w:sz w:val="24"/>
          <w:szCs w:val="24"/>
        </w:rPr>
        <w:t xml:space="preserve"> , dnia</w:t>
      </w:r>
      <w:r w:rsidRPr="00F1375B">
        <w:rPr>
          <w:sz w:val="24"/>
          <w:szCs w:val="24"/>
          <w:vertAlign w:val="subscript"/>
        </w:rPr>
        <w:t>……………</w:t>
      </w:r>
      <w:r w:rsidR="00E3186E">
        <w:rPr>
          <w:sz w:val="24"/>
          <w:szCs w:val="24"/>
          <w:vertAlign w:val="subscript"/>
        </w:rPr>
        <w:t>……</w:t>
      </w:r>
      <w:r w:rsidRPr="00F1375B">
        <w:rPr>
          <w:sz w:val="24"/>
          <w:szCs w:val="24"/>
          <w:vertAlign w:val="subscript"/>
        </w:rPr>
        <w:t>.</w:t>
      </w:r>
    </w:p>
    <w:p w14:paraId="63C21750" w14:textId="77777777" w:rsidR="00864B86" w:rsidRPr="00F1375B" w:rsidRDefault="00864B86" w:rsidP="00F1375B">
      <w:pPr>
        <w:rPr>
          <w:sz w:val="24"/>
          <w:szCs w:val="24"/>
          <w:vertAlign w:val="subscript"/>
        </w:rPr>
      </w:pPr>
      <w:r w:rsidRPr="00F1375B">
        <w:rPr>
          <w:sz w:val="24"/>
          <w:szCs w:val="24"/>
          <w:vertAlign w:val="subscript"/>
        </w:rPr>
        <w:t>……………………..…………………….</w:t>
      </w:r>
    </w:p>
    <w:p w14:paraId="28054C5A" w14:textId="77777777" w:rsidR="00864B86" w:rsidRPr="00F1375B" w:rsidRDefault="00864B86" w:rsidP="00F1375B">
      <w:pPr>
        <w:ind w:firstLine="708"/>
        <w:rPr>
          <w:sz w:val="24"/>
          <w:szCs w:val="24"/>
          <w:vertAlign w:val="superscript"/>
        </w:rPr>
      </w:pPr>
      <w:r w:rsidRPr="00F1375B">
        <w:rPr>
          <w:sz w:val="24"/>
          <w:szCs w:val="24"/>
          <w:vertAlign w:val="superscript"/>
        </w:rPr>
        <w:t>(pieczęć szkoły)</w:t>
      </w:r>
    </w:p>
    <w:p w14:paraId="6E4EEEEF" w14:textId="77777777" w:rsidR="00467B2A" w:rsidRPr="00F1375B" w:rsidRDefault="00467B2A" w:rsidP="00F1375B">
      <w:pPr>
        <w:jc w:val="center"/>
        <w:rPr>
          <w:b/>
          <w:sz w:val="24"/>
          <w:szCs w:val="24"/>
        </w:rPr>
      </w:pPr>
    </w:p>
    <w:p w14:paraId="653149A6" w14:textId="77777777" w:rsidR="00467B2A" w:rsidRPr="00F1375B" w:rsidRDefault="00467B2A" w:rsidP="00F1375B">
      <w:pPr>
        <w:rPr>
          <w:b/>
          <w:sz w:val="24"/>
          <w:szCs w:val="24"/>
        </w:rPr>
      </w:pPr>
    </w:p>
    <w:p w14:paraId="2EE344D7" w14:textId="77777777" w:rsidR="003F250B" w:rsidRPr="00F1375B" w:rsidRDefault="00467B2A" w:rsidP="00F1375B">
      <w:pPr>
        <w:pStyle w:val="Tekstpodstawowy"/>
        <w:jc w:val="center"/>
        <w:rPr>
          <w:b/>
          <w:sz w:val="24"/>
          <w:szCs w:val="24"/>
        </w:rPr>
      </w:pPr>
      <w:r w:rsidRPr="00F1375B">
        <w:rPr>
          <w:b/>
          <w:sz w:val="24"/>
          <w:szCs w:val="24"/>
        </w:rPr>
        <w:t xml:space="preserve">Karta zgłoszenia </w:t>
      </w:r>
      <w:r w:rsidR="003F250B" w:rsidRPr="00F1375B">
        <w:rPr>
          <w:b/>
          <w:sz w:val="24"/>
          <w:szCs w:val="24"/>
        </w:rPr>
        <w:t xml:space="preserve">szkoły do przeprowadzenia zajęć </w:t>
      </w:r>
    </w:p>
    <w:p w14:paraId="5FD4B648" w14:textId="77777777" w:rsidR="00467B2A" w:rsidRPr="00F1375B" w:rsidRDefault="003F250B" w:rsidP="00F1375B">
      <w:pPr>
        <w:pStyle w:val="Tekstpodstawowy"/>
        <w:jc w:val="center"/>
        <w:rPr>
          <w:b/>
          <w:sz w:val="24"/>
          <w:szCs w:val="24"/>
        </w:rPr>
      </w:pPr>
      <w:r w:rsidRPr="00F1375B">
        <w:rPr>
          <w:b/>
          <w:sz w:val="24"/>
          <w:szCs w:val="24"/>
        </w:rPr>
        <w:t>z wykorzystaniem Mobilnego Miasteczka Ruchu Drogowego</w:t>
      </w:r>
      <w:r w:rsidR="00467B2A" w:rsidRPr="00F1375B">
        <w:rPr>
          <w:b/>
          <w:sz w:val="24"/>
          <w:szCs w:val="24"/>
        </w:rPr>
        <w:t xml:space="preserve"> </w:t>
      </w:r>
    </w:p>
    <w:p w14:paraId="7E61E19D" w14:textId="77777777" w:rsidR="003F250B" w:rsidRPr="00F1375B" w:rsidRDefault="003F250B" w:rsidP="00F1375B">
      <w:pPr>
        <w:pStyle w:val="Tekstpodstawowy"/>
        <w:jc w:val="center"/>
        <w:rPr>
          <w:b/>
          <w:sz w:val="24"/>
          <w:szCs w:val="24"/>
        </w:rPr>
      </w:pPr>
    </w:p>
    <w:p w14:paraId="0C192EBD" w14:textId="5800BBD3" w:rsidR="00467B2A" w:rsidRPr="00F1375B" w:rsidRDefault="003F250B" w:rsidP="004949AF">
      <w:pPr>
        <w:pStyle w:val="Tekstpodstawowy"/>
        <w:ind w:firstLine="708"/>
        <w:jc w:val="both"/>
        <w:rPr>
          <w:sz w:val="24"/>
          <w:szCs w:val="24"/>
        </w:rPr>
      </w:pPr>
      <w:r w:rsidRPr="00F1375B">
        <w:rPr>
          <w:sz w:val="24"/>
          <w:szCs w:val="24"/>
        </w:rPr>
        <w:t>Z</w:t>
      </w:r>
      <w:r w:rsidR="00744F21">
        <w:rPr>
          <w:sz w:val="24"/>
          <w:szCs w:val="24"/>
        </w:rPr>
        <w:t>głasz</w:t>
      </w:r>
      <w:r w:rsidRPr="00F1375B">
        <w:rPr>
          <w:sz w:val="24"/>
          <w:szCs w:val="24"/>
        </w:rPr>
        <w:t xml:space="preserve">amy </w:t>
      </w:r>
      <w:r w:rsidR="00744F21">
        <w:rPr>
          <w:sz w:val="24"/>
          <w:szCs w:val="24"/>
        </w:rPr>
        <w:t>potrzebę przeprowadzenia</w:t>
      </w:r>
      <w:r w:rsidRPr="00F1375B">
        <w:rPr>
          <w:sz w:val="24"/>
          <w:szCs w:val="24"/>
        </w:rPr>
        <w:t xml:space="preserve"> </w:t>
      </w:r>
      <w:r w:rsidR="00864B86" w:rsidRPr="00F1375B">
        <w:rPr>
          <w:sz w:val="24"/>
          <w:szCs w:val="24"/>
        </w:rPr>
        <w:t xml:space="preserve">w naszej szkole </w:t>
      </w:r>
      <w:r w:rsidRPr="00F1375B">
        <w:rPr>
          <w:sz w:val="24"/>
          <w:szCs w:val="24"/>
        </w:rPr>
        <w:t>zajęć z wykorzystaniem Mobilnego Miasteczka Ruchu Drogowego prowadzonych przez pracownik</w:t>
      </w:r>
      <w:r w:rsidR="00F1375B" w:rsidRPr="00F1375B">
        <w:rPr>
          <w:sz w:val="24"/>
          <w:szCs w:val="24"/>
        </w:rPr>
        <w:t>ów</w:t>
      </w:r>
      <w:r w:rsidRPr="00F1375B">
        <w:rPr>
          <w:sz w:val="24"/>
          <w:szCs w:val="24"/>
        </w:rPr>
        <w:t xml:space="preserve"> WORD </w:t>
      </w:r>
      <w:r w:rsidR="004939B6">
        <w:rPr>
          <w:sz w:val="24"/>
          <w:szCs w:val="24"/>
        </w:rPr>
        <w:t xml:space="preserve">w Łodzi, Oddział Terenowy </w:t>
      </w:r>
      <w:r w:rsidRPr="00F1375B">
        <w:rPr>
          <w:sz w:val="24"/>
          <w:szCs w:val="24"/>
        </w:rPr>
        <w:t>w</w:t>
      </w:r>
      <w:r w:rsidR="00864B86" w:rsidRPr="00F1375B">
        <w:rPr>
          <w:sz w:val="24"/>
          <w:szCs w:val="24"/>
        </w:rPr>
        <w:t> </w:t>
      </w:r>
      <w:r w:rsidRPr="00F1375B">
        <w:rPr>
          <w:sz w:val="24"/>
          <w:szCs w:val="24"/>
        </w:rPr>
        <w:t>Skierniewicach</w:t>
      </w:r>
      <w:r w:rsidR="0004442C">
        <w:rPr>
          <w:sz w:val="24"/>
          <w:szCs w:val="24"/>
        </w:rPr>
        <w:t>/Sieradzu/Piotrkowie Trybunalskim. (*)</w:t>
      </w:r>
    </w:p>
    <w:p w14:paraId="3D22AEF3" w14:textId="77777777" w:rsidR="00F1375B" w:rsidRPr="00F1375B" w:rsidRDefault="00F1375B" w:rsidP="00F1375B">
      <w:pPr>
        <w:ind w:firstLine="708"/>
        <w:rPr>
          <w:sz w:val="24"/>
          <w:szCs w:val="24"/>
        </w:rPr>
      </w:pPr>
    </w:p>
    <w:p w14:paraId="769E7325" w14:textId="77777777" w:rsidR="00467B2A" w:rsidRDefault="00467B2A" w:rsidP="00F1375B">
      <w:pPr>
        <w:ind w:firstLine="708"/>
        <w:rPr>
          <w:sz w:val="24"/>
          <w:szCs w:val="24"/>
          <w:vertAlign w:val="subscript"/>
        </w:rPr>
      </w:pPr>
      <w:r w:rsidRPr="00F1375B">
        <w:rPr>
          <w:sz w:val="24"/>
          <w:szCs w:val="24"/>
        </w:rPr>
        <w:t>S</w:t>
      </w:r>
      <w:r w:rsidR="00864B86" w:rsidRPr="00F1375B">
        <w:rPr>
          <w:sz w:val="24"/>
          <w:szCs w:val="24"/>
        </w:rPr>
        <w:t>zkoła</w:t>
      </w:r>
      <w:r w:rsidR="00F1375B">
        <w:rPr>
          <w:sz w:val="24"/>
          <w:szCs w:val="24"/>
        </w:rPr>
        <w:t xml:space="preserve"> (nazwa i adres szkoły</w:t>
      </w:r>
      <w:r w:rsidRPr="00F1375B">
        <w:rPr>
          <w:sz w:val="24"/>
          <w:szCs w:val="24"/>
        </w:rPr>
        <w:t>)</w:t>
      </w:r>
      <w:r w:rsidR="00F1375B">
        <w:rPr>
          <w:sz w:val="24"/>
          <w:szCs w:val="24"/>
          <w:lang w:eastAsia="pl-PL"/>
        </w:rPr>
        <w:t xml:space="preserve">: </w:t>
      </w:r>
      <w:r w:rsidR="00F1375B" w:rsidRPr="00F1375B">
        <w:rPr>
          <w:sz w:val="24"/>
          <w:szCs w:val="24"/>
          <w:vertAlign w:val="subscript"/>
        </w:rPr>
        <w:t>………………………………………………………………………………………………</w:t>
      </w:r>
    </w:p>
    <w:p w14:paraId="37B44E99" w14:textId="77777777" w:rsidR="00F1375B" w:rsidRDefault="00F1375B" w:rsidP="00F1375B">
      <w:pPr>
        <w:rPr>
          <w:sz w:val="24"/>
          <w:szCs w:val="24"/>
          <w:vertAlign w:val="subscript"/>
        </w:rPr>
      </w:pPr>
    </w:p>
    <w:p w14:paraId="1B381CAD" w14:textId="77777777" w:rsidR="00F1375B" w:rsidRDefault="00F1375B" w:rsidP="00F1375B">
      <w:pPr>
        <w:rPr>
          <w:sz w:val="24"/>
          <w:szCs w:val="24"/>
          <w:vertAlign w:val="subscript"/>
        </w:rPr>
      </w:pPr>
      <w:r w:rsidRPr="00F1375B">
        <w:rPr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………………………………………………………………………………………………………………………………………………</w:t>
      </w:r>
    </w:p>
    <w:p w14:paraId="52B0CB33" w14:textId="77777777" w:rsidR="00F1375B" w:rsidRPr="00F1375B" w:rsidRDefault="00F1375B" w:rsidP="00F1375B">
      <w:pPr>
        <w:rPr>
          <w:sz w:val="24"/>
          <w:szCs w:val="24"/>
          <w:lang w:eastAsia="pl-PL"/>
        </w:rPr>
      </w:pPr>
    </w:p>
    <w:p w14:paraId="63703FC3" w14:textId="77777777" w:rsidR="00F1375B" w:rsidRPr="00F1375B" w:rsidRDefault="00F1375B" w:rsidP="00F1375B">
      <w:pPr>
        <w:ind w:firstLine="708"/>
        <w:rPr>
          <w:sz w:val="24"/>
          <w:szCs w:val="24"/>
        </w:rPr>
      </w:pPr>
      <w:r w:rsidRPr="00F1375B">
        <w:rPr>
          <w:sz w:val="24"/>
          <w:szCs w:val="24"/>
        </w:rPr>
        <w:t>Tel</w:t>
      </w:r>
      <w:r w:rsidR="00A67D0C">
        <w:rPr>
          <w:sz w:val="24"/>
          <w:szCs w:val="24"/>
        </w:rPr>
        <w:t>efon do</w:t>
      </w:r>
      <w:r w:rsidRPr="00F1375B">
        <w:rPr>
          <w:sz w:val="24"/>
          <w:szCs w:val="24"/>
        </w:rPr>
        <w:t xml:space="preserve"> </w:t>
      </w:r>
      <w:r w:rsidR="00A67D0C">
        <w:rPr>
          <w:sz w:val="24"/>
          <w:szCs w:val="24"/>
        </w:rPr>
        <w:t>szkoły</w:t>
      </w:r>
      <w:r w:rsidRPr="00F1375B">
        <w:rPr>
          <w:sz w:val="24"/>
          <w:szCs w:val="24"/>
        </w:rPr>
        <w:t xml:space="preserve">: </w:t>
      </w:r>
      <w:r w:rsidRPr="00F1375B">
        <w:rPr>
          <w:sz w:val="24"/>
          <w:szCs w:val="24"/>
          <w:vertAlign w:val="subscript"/>
        </w:rPr>
        <w:t>………………………………………………</w:t>
      </w:r>
      <w:r w:rsidRPr="00F1375B">
        <w:rPr>
          <w:sz w:val="24"/>
          <w:szCs w:val="24"/>
        </w:rPr>
        <w:t xml:space="preserve"> </w:t>
      </w:r>
    </w:p>
    <w:p w14:paraId="644B0CAE" w14:textId="77777777" w:rsidR="00F1375B" w:rsidRPr="00F1375B" w:rsidRDefault="00F1375B" w:rsidP="00F1375B">
      <w:pPr>
        <w:ind w:firstLine="708"/>
        <w:rPr>
          <w:sz w:val="24"/>
          <w:szCs w:val="24"/>
        </w:rPr>
      </w:pPr>
    </w:p>
    <w:p w14:paraId="2E325E2E" w14:textId="77777777" w:rsidR="00467B2A" w:rsidRPr="00F1375B" w:rsidRDefault="00864B86" w:rsidP="00744F21">
      <w:pPr>
        <w:spacing w:line="360" w:lineRule="auto"/>
        <w:ind w:firstLine="708"/>
        <w:rPr>
          <w:sz w:val="24"/>
          <w:szCs w:val="24"/>
        </w:rPr>
      </w:pPr>
      <w:r w:rsidRPr="00F1375B">
        <w:rPr>
          <w:sz w:val="24"/>
          <w:szCs w:val="24"/>
        </w:rPr>
        <w:t>Klasy (szkoły) biorące udział w zajęciach</w:t>
      </w:r>
      <w:r w:rsidR="00467B2A" w:rsidRPr="00F1375B">
        <w:rPr>
          <w:sz w:val="24"/>
          <w:szCs w:val="24"/>
        </w:rPr>
        <w:t>:</w:t>
      </w:r>
    </w:p>
    <w:tbl>
      <w:tblPr>
        <w:tblW w:w="9530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7087"/>
        <w:gridCol w:w="2007"/>
      </w:tblGrid>
      <w:tr w:rsidR="00467B2A" w:rsidRPr="00F1375B" w14:paraId="40136B85" w14:textId="77777777" w:rsidTr="004949A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3E4EC" w14:textId="77777777" w:rsidR="00467B2A" w:rsidRPr="004949AF" w:rsidRDefault="00864B86" w:rsidP="00F1375B">
            <w:pPr>
              <w:rPr>
                <w:szCs w:val="24"/>
              </w:rPr>
            </w:pPr>
            <w:r w:rsidRPr="004949AF">
              <w:rPr>
                <w:szCs w:val="24"/>
              </w:rPr>
              <w:t>Lp.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2263F" w14:textId="77777777" w:rsidR="00467B2A" w:rsidRPr="00F1375B" w:rsidRDefault="00864B86" w:rsidP="004949AF">
            <w:pPr>
              <w:snapToGrid w:val="0"/>
              <w:jc w:val="center"/>
              <w:rPr>
                <w:sz w:val="24"/>
                <w:szCs w:val="24"/>
              </w:rPr>
            </w:pPr>
            <w:r w:rsidRPr="00F1375B">
              <w:rPr>
                <w:sz w:val="24"/>
                <w:szCs w:val="24"/>
              </w:rPr>
              <w:t>Klasa (lub nazwa szkoły współuczestniczącej)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22A08" w14:textId="77777777" w:rsidR="00467B2A" w:rsidRPr="00F1375B" w:rsidRDefault="004949AF" w:rsidP="004949A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uczniów</w:t>
            </w:r>
          </w:p>
        </w:tc>
      </w:tr>
      <w:tr w:rsidR="00864B86" w:rsidRPr="00F1375B" w14:paraId="48B5CF87" w14:textId="77777777" w:rsidTr="004949A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09579" w14:textId="77777777" w:rsidR="00864B86" w:rsidRPr="004949AF" w:rsidRDefault="00864B86" w:rsidP="00F1375B">
            <w:pPr>
              <w:rPr>
                <w:szCs w:val="24"/>
              </w:rPr>
            </w:pPr>
            <w:r w:rsidRPr="004949AF">
              <w:rPr>
                <w:szCs w:val="24"/>
              </w:rPr>
              <w:t>1.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319B9" w14:textId="77777777" w:rsidR="00864B86" w:rsidRPr="004949AF" w:rsidRDefault="00864B86" w:rsidP="00F1375B">
            <w:pPr>
              <w:snapToGrid w:val="0"/>
              <w:rPr>
                <w:sz w:val="32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EB515" w14:textId="77777777" w:rsidR="00864B86" w:rsidRPr="00F1375B" w:rsidRDefault="00864B86" w:rsidP="00F1375B">
            <w:pPr>
              <w:snapToGrid w:val="0"/>
              <w:rPr>
                <w:sz w:val="24"/>
                <w:szCs w:val="24"/>
              </w:rPr>
            </w:pPr>
          </w:p>
        </w:tc>
      </w:tr>
      <w:tr w:rsidR="00467B2A" w:rsidRPr="00F1375B" w14:paraId="5C6FE8D6" w14:textId="77777777" w:rsidTr="004949A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75346" w14:textId="77777777" w:rsidR="00467B2A" w:rsidRPr="004949AF" w:rsidRDefault="00467B2A" w:rsidP="00F1375B">
            <w:pPr>
              <w:rPr>
                <w:szCs w:val="24"/>
              </w:rPr>
            </w:pPr>
            <w:r w:rsidRPr="004949AF">
              <w:rPr>
                <w:szCs w:val="24"/>
              </w:rPr>
              <w:t>2.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2671E" w14:textId="77777777" w:rsidR="00467B2A" w:rsidRPr="004949AF" w:rsidRDefault="00467B2A" w:rsidP="00F1375B">
            <w:pPr>
              <w:snapToGrid w:val="0"/>
              <w:rPr>
                <w:sz w:val="32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AB6B4" w14:textId="77777777" w:rsidR="00467B2A" w:rsidRPr="00F1375B" w:rsidRDefault="00467B2A" w:rsidP="00F1375B">
            <w:pPr>
              <w:snapToGrid w:val="0"/>
              <w:rPr>
                <w:sz w:val="24"/>
                <w:szCs w:val="24"/>
              </w:rPr>
            </w:pPr>
          </w:p>
        </w:tc>
      </w:tr>
      <w:tr w:rsidR="00467B2A" w:rsidRPr="00F1375B" w14:paraId="0848C38B" w14:textId="77777777" w:rsidTr="004949A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44497" w14:textId="77777777" w:rsidR="00467B2A" w:rsidRPr="004949AF" w:rsidRDefault="00467B2A" w:rsidP="00F1375B">
            <w:pPr>
              <w:rPr>
                <w:szCs w:val="24"/>
              </w:rPr>
            </w:pPr>
            <w:r w:rsidRPr="004949AF">
              <w:rPr>
                <w:szCs w:val="24"/>
              </w:rPr>
              <w:t>3.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82F71" w14:textId="77777777" w:rsidR="00467B2A" w:rsidRPr="004949AF" w:rsidRDefault="00467B2A" w:rsidP="00F1375B">
            <w:pPr>
              <w:snapToGrid w:val="0"/>
              <w:rPr>
                <w:sz w:val="32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0F30B" w14:textId="77777777" w:rsidR="00467B2A" w:rsidRPr="00F1375B" w:rsidRDefault="00467B2A" w:rsidP="00F1375B">
            <w:pPr>
              <w:snapToGrid w:val="0"/>
              <w:rPr>
                <w:sz w:val="24"/>
                <w:szCs w:val="24"/>
              </w:rPr>
            </w:pPr>
          </w:p>
        </w:tc>
      </w:tr>
      <w:tr w:rsidR="00864B86" w:rsidRPr="00F1375B" w14:paraId="5DD9B92C" w14:textId="77777777" w:rsidTr="004949A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2571A" w14:textId="77777777" w:rsidR="00864B86" w:rsidRPr="004949AF" w:rsidRDefault="00864B86" w:rsidP="00F1375B">
            <w:pPr>
              <w:rPr>
                <w:szCs w:val="24"/>
              </w:rPr>
            </w:pPr>
            <w:r w:rsidRPr="004949AF">
              <w:rPr>
                <w:szCs w:val="24"/>
              </w:rPr>
              <w:t>4.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475B6" w14:textId="77777777" w:rsidR="00864B86" w:rsidRPr="004949AF" w:rsidRDefault="00864B86" w:rsidP="00F1375B">
            <w:pPr>
              <w:snapToGrid w:val="0"/>
              <w:rPr>
                <w:sz w:val="32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484DC" w14:textId="77777777" w:rsidR="00864B86" w:rsidRPr="00F1375B" w:rsidRDefault="00864B86" w:rsidP="00F1375B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04A1B13E" w14:textId="77777777" w:rsidR="00467B2A" w:rsidRPr="00F1375B" w:rsidRDefault="00467B2A" w:rsidP="00F1375B">
      <w:pPr>
        <w:rPr>
          <w:sz w:val="24"/>
          <w:szCs w:val="24"/>
        </w:rPr>
      </w:pPr>
    </w:p>
    <w:p w14:paraId="4A194C59" w14:textId="77777777" w:rsidR="00F1375B" w:rsidRDefault="000121D2" w:rsidP="00F1375B">
      <w:pPr>
        <w:ind w:firstLine="708"/>
        <w:rPr>
          <w:sz w:val="24"/>
          <w:szCs w:val="24"/>
        </w:rPr>
      </w:pPr>
      <w:r w:rsidRPr="00F1375B">
        <w:rPr>
          <w:sz w:val="24"/>
          <w:szCs w:val="24"/>
        </w:rPr>
        <w:t>O</w:t>
      </w:r>
      <w:r w:rsidR="00864B86" w:rsidRPr="00F1375B">
        <w:rPr>
          <w:sz w:val="24"/>
          <w:szCs w:val="24"/>
        </w:rPr>
        <w:t>piekun</w:t>
      </w:r>
      <w:r w:rsidR="00F1375B">
        <w:rPr>
          <w:sz w:val="24"/>
          <w:szCs w:val="24"/>
        </w:rPr>
        <w:t xml:space="preserve"> wychowania komunikacyjnego</w:t>
      </w:r>
      <w:r w:rsidRPr="00F1375B">
        <w:rPr>
          <w:sz w:val="24"/>
          <w:szCs w:val="24"/>
        </w:rPr>
        <w:t xml:space="preserve"> (imię i nazwisko): </w:t>
      </w:r>
      <w:r w:rsidR="00F1375B">
        <w:rPr>
          <w:sz w:val="24"/>
          <w:szCs w:val="24"/>
          <w:vertAlign w:val="subscript"/>
        </w:rPr>
        <w:t>…………………</w:t>
      </w:r>
      <w:r w:rsidR="00830A7C">
        <w:rPr>
          <w:sz w:val="24"/>
          <w:szCs w:val="24"/>
          <w:vertAlign w:val="subscript"/>
        </w:rPr>
        <w:t>……………………</w:t>
      </w:r>
      <w:r w:rsidR="00F1375B">
        <w:rPr>
          <w:sz w:val="24"/>
          <w:szCs w:val="24"/>
          <w:vertAlign w:val="subscript"/>
        </w:rPr>
        <w:t>…</w:t>
      </w:r>
      <w:r w:rsidR="00E3186E">
        <w:rPr>
          <w:sz w:val="24"/>
          <w:szCs w:val="24"/>
          <w:vertAlign w:val="subscript"/>
        </w:rPr>
        <w:t>.</w:t>
      </w:r>
      <w:r w:rsidR="00F1375B">
        <w:rPr>
          <w:sz w:val="24"/>
          <w:szCs w:val="24"/>
          <w:vertAlign w:val="subscript"/>
        </w:rPr>
        <w:t>…</w:t>
      </w:r>
    </w:p>
    <w:p w14:paraId="4792CE58" w14:textId="77777777" w:rsidR="00F1375B" w:rsidRDefault="00F1375B" w:rsidP="00F1375B">
      <w:pPr>
        <w:rPr>
          <w:sz w:val="24"/>
          <w:szCs w:val="24"/>
        </w:rPr>
      </w:pPr>
    </w:p>
    <w:p w14:paraId="6602E1E7" w14:textId="64C60808" w:rsidR="00F1375B" w:rsidRPr="00F1375B" w:rsidRDefault="00F1375B" w:rsidP="00F1375B">
      <w:pPr>
        <w:rPr>
          <w:sz w:val="24"/>
          <w:szCs w:val="24"/>
        </w:rPr>
      </w:pPr>
      <w:r w:rsidRPr="00F1375B">
        <w:rPr>
          <w:sz w:val="24"/>
          <w:szCs w:val="24"/>
          <w:vertAlign w:val="subscript"/>
        </w:rPr>
        <w:t>…………………………………………………………………</w:t>
      </w:r>
      <w:r w:rsidR="00830A7C">
        <w:rPr>
          <w:sz w:val="24"/>
          <w:szCs w:val="24"/>
          <w:vertAlign w:val="subscript"/>
        </w:rPr>
        <w:t xml:space="preserve"> </w:t>
      </w:r>
      <w:r w:rsidR="00830A7C">
        <w:rPr>
          <w:sz w:val="24"/>
          <w:szCs w:val="24"/>
        </w:rPr>
        <w:t>t</w:t>
      </w:r>
      <w:r w:rsidR="00830A7C" w:rsidRPr="00F1375B">
        <w:rPr>
          <w:sz w:val="24"/>
          <w:szCs w:val="24"/>
        </w:rPr>
        <w:t>el. kontaktowy</w:t>
      </w:r>
      <w:r w:rsidR="00EC64DC">
        <w:rPr>
          <w:sz w:val="24"/>
          <w:szCs w:val="24"/>
        </w:rPr>
        <w:t>:</w:t>
      </w:r>
      <w:r w:rsidR="00830A7C">
        <w:rPr>
          <w:sz w:val="24"/>
          <w:szCs w:val="24"/>
          <w:vertAlign w:val="subscript"/>
        </w:rPr>
        <w:t xml:space="preserve"> </w:t>
      </w:r>
      <w:r w:rsidRPr="00F1375B">
        <w:rPr>
          <w:sz w:val="24"/>
          <w:szCs w:val="24"/>
          <w:vertAlign w:val="subscript"/>
        </w:rPr>
        <w:t>……………</w:t>
      </w:r>
      <w:r w:rsidR="00830A7C">
        <w:rPr>
          <w:sz w:val="24"/>
          <w:szCs w:val="24"/>
          <w:vertAlign w:val="subscript"/>
        </w:rPr>
        <w:t>………………………………</w:t>
      </w:r>
    </w:p>
    <w:p w14:paraId="17A15641" w14:textId="77777777" w:rsidR="00864B86" w:rsidRDefault="00864B86" w:rsidP="00F1375B">
      <w:pPr>
        <w:rPr>
          <w:sz w:val="24"/>
          <w:szCs w:val="24"/>
        </w:rPr>
      </w:pPr>
    </w:p>
    <w:p w14:paraId="2376AE58" w14:textId="77777777" w:rsidR="00F1375B" w:rsidRDefault="00F1375B" w:rsidP="00830A7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Szkoła posiada</w:t>
      </w:r>
      <w:r w:rsidR="00830A7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830A7C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salę gimnastyczna o powierzchni </w:t>
      </w:r>
      <w:r w:rsidR="004949AF" w:rsidRPr="00830A7C">
        <w:rPr>
          <w:sz w:val="24"/>
          <w:szCs w:val="24"/>
        </w:rPr>
        <w:t xml:space="preserve">powyżej </w:t>
      </w:r>
      <w:r>
        <w:rPr>
          <w:sz w:val="24"/>
          <w:szCs w:val="24"/>
        </w:rPr>
        <w:t xml:space="preserve">200 m2: </w:t>
      </w:r>
      <w:r w:rsidR="00830A7C">
        <w:rPr>
          <w:sz w:val="24"/>
          <w:szCs w:val="24"/>
        </w:rPr>
        <w:tab/>
        <w:t xml:space="preserve">□ tak   □ nie </w:t>
      </w:r>
    </w:p>
    <w:p w14:paraId="1B0B1853" w14:textId="77777777" w:rsidR="00830A7C" w:rsidRDefault="00830A7C" w:rsidP="00830A7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- boisko </w:t>
      </w:r>
      <w:r w:rsidRPr="00830A7C">
        <w:rPr>
          <w:sz w:val="24"/>
          <w:szCs w:val="24"/>
        </w:rPr>
        <w:t>o wyrównanej nawierzchni powyżej 300 m2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□ tak   □ nie</w:t>
      </w:r>
    </w:p>
    <w:p w14:paraId="13B0DE07" w14:textId="77777777" w:rsidR="00830A7C" w:rsidRDefault="00830A7C" w:rsidP="00F1375B">
      <w:pPr>
        <w:rPr>
          <w:sz w:val="24"/>
          <w:szCs w:val="24"/>
        </w:rPr>
      </w:pPr>
    </w:p>
    <w:p w14:paraId="320A5A5C" w14:textId="77777777" w:rsidR="00F1375B" w:rsidRPr="00864B86" w:rsidRDefault="00F1375B" w:rsidP="00F1375B">
      <w:pPr>
        <w:suppressAutoHyphens w:val="0"/>
        <w:rPr>
          <w:rFonts w:eastAsiaTheme="minorHAnsi" w:cstheme="minorBidi"/>
          <w:sz w:val="24"/>
          <w:szCs w:val="24"/>
          <w:lang w:eastAsia="en-US"/>
        </w:rPr>
      </w:pPr>
    </w:p>
    <w:p w14:paraId="52394C58" w14:textId="77777777" w:rsidR="00F1375B" w:rsidRPr="00F1375B" w:rsidRDefault="00F1375B" w:rsidP="004949AF">
      <w:pPr>
        <w:suppressAutoHyphens w:val="0"/>
        <w:ind w:left="5664"/>
        <w:contextualSpacing/>
        <w:rPr>
          <w:rFonts w:eastAsiaTheme="minorHAnsi" w:cstheme="minorBidi"/>
          <w:sz w:val="24"/>
          <w:szCs w:val="24"/>
          <w:vertAlign w:val="subscript"/>
          <w:lang w:eastAsia="en-US"/>
        </w:rPr>
      </w:pPr>
    </w:p>
    <w:p w14:paraId="7B32AC66" w14:textId="77777777" w:rsidR="00F1375B" w:rsidRDefault="00F1375B" w:rsidP="004949AF">
      <w:pPr>
        <w:suppressAutoHyphens w:val="0"/>
        <w:ind w:left="5664"/>
        <w:contextualSpacing/>
        <w:rPr>
          <w:rFonts w:eastAsiaTheme="minorHAnsi" w:cstheme="minorBidi"/>
          <w:sz w:val="24"/>
          <w:szCs w:val="24"/>
          <w:vertAlign w:val="subscript"/>
          <w:lang w:eastAsia="en-US"/>
        </w:rPr>
      </w:pPr>
    </w:p>
    <w:p w14:paraId="0A1A1318" w14:textId="77777777" w:rsidR="0004442C" w:rsidRPr="00F1375B" w:rsidRDefault="0004442C" w:rsidP="004949AF">
      <w:pPr>
        <w:suppressAutoHyphens w:val="0"/>
        <w:ind w:left="5664"/>
        <w:contextualSpacing/>
        <w:rPr>
          <w:rFonts w:eastAsiaTheme="minorHAnsi" w:cstheme="minorBidi"/>
          <w:sz w:val="24"/>
          <w:szCs w:val="24"/>
          <w:vertAlign w:val="subscript"/>
          <w:lang w:eastAsia="en-US"/>
        </w:rPr>
      </w:pPr>
    </w:p>
    <w:p w14:paraId="620CBC7D" w14:textId="77777777" w:rsidR="00864B86" w:rsidRPr="00864B86" w:rsidRDefault="00864B86" w:rsidP="004949AF">
      <w:pPr>
        <w:suppressAutoHyphens w:val="0"/>
        <w:ind w:left="5664"/>
        <w:contextualSpacing/>
        <w:rPr>
          <w:rFonts w:eastAsiaTheme="minorHAnsi" w:cstheme="minorBidi"/>
          <w:sz w:val="24"/>
          <w:szCs w:val="24"/>
          <w:vertAlign w:val="subscript"/>
          <w:lang w:eastAsia="en-US"/>
        </w:rPr>
      </w:pPr>
      <w:r w:rsidRPr="00864B86">
        <w:rPr>
          <w:rFonts w:eastAsiaTheme="minorHAnsi" w:cstheme="minorBidi"/>
          <w:sz w:val="24"/>
          <w:szCs w:val="24"/>
          <w:vertAlign w:val="subscript"/>
          <w:lang w:eastAsia="en-US"/>
        </w:rPr>
        <w:t>…………………………..………………</w:t>
      </w:r>
    </w:p>
    <w:p w14:paraId="1DA7F5EF" w14:textId="77777777" w:rsidR="004949AF" w:rsidRDefault="00864B86" w:rsidP="004949AF">
      <w:pPr>
        <w:suppressAutoHyphens w:val="0"/>
        <w:ind w:left="5664" w:firstLine="708"/>
        <w:contextualSpacing/>
        <w:rPr>
          <w:rFonts w:eastAsiaTheme="minorHAnsi" w:cstheme="minorBidi"/>
          <w:sz w:val="24"/>
          <w:szCs w:val="24"/>
          <w:vertAlign w:val="superscript"/>
          <w:lang w:eastAsia="en-US"/>
        </w:rPr>
      </w:pPr>
      <w:r w:rsidRPr="00864B86">
        <w:rPr>
          <w:rFonts w:eastAsiaTheme="minorHAnsi" w:cstheme="minorBidi"/>
          <w:sz w:val="24"/>
          <w:szCs w:val="24"/>
          <w:vertAlign w:val="superscript"/>
          <w:lang w:eastAsia="en-US"/>
        </w:rPr>
        <w:t>(Dyrektor szkoły)</w:t>
      </w:r>
    </w:p>
    <w:p w14:paraId="34CD2668" w14:textId="77777777" w:rsidR="00CA3047" w:rsidRDefault="00CA3047" w:rsidP="004949AF">
      <w:pPr>
        <w:suppressAutoHyphens w:val="0"/>
        <w:ind w:left="5664" w:firstLine="708"/>
        <w:contextualSpacing/>
        <w:rPr>
          <w:rFonts w:eastAsiaTheme="minorHAnsi" w:cstheme="minorBidi"/>
          <w:sz w:val="24"/>
          <w:szCs w:val="24"/>
          <w:vertAlign w:val="superscript"/>
          <w:lang w:eastAsia="en-US"/>
        </w:rPr>
      </w:pPr>
    </w:p>
    <w:p w14:paraId="255B2B2E" w14:textId="77777777" w:rsidR="0004442C" w:rsidRDefault="0004442C" w:rsidP="004949AF">
      <w:pPr>
        <w:suppressAutoHyphens w:val="0"/>
        <w:ind w:left="5664" w:firstLine="708"/>
        <w:contextualSpacing/>
        <w:rPr>
          <w:rFonts w:eastAsiaTheme="minorHAnsi" w:cstheme="minorBidi"/>
          <w:sz w:val="24"/>
          <w:szCs w:val="24"/>
          <w:vertAlign w:val="superscript"/>
          <w:lang w:eastAsia="en-US"/>
        </w:rPr>
      </w:pPr>
    </w:p>
    <w:p w14:paraId="64B9AABB" w14:textId="09A7EC1F" w:rsidR="0004442C" w:rsidRPr="0004442C" w:rsidRDefault="0004442C" w:rsidP="0004442C">
      <w:pPr>
        <w:suppressAutoHyphens w:val="0"/>
        <w:ind w:firstLine="708"/>
        <w:contextualSpacing/>
        <w:rPr>
          <w:rFonts w:eastAsiaTheme="minorHAnsi" w:cstheme="minorBidi"/>
          <w:i/>
          <w:lang w:eastAsia="en-US"/>
        </w:rPr>
      </w:pPr>
      <w:r w:rsidRPr="0004442C">
        <w:rPr>
          <w:rFonts w:eastAsiaTheme="minorHAnsi" w:cstheme="minorBidi"/>
          <w:i/>
          <w:lang w:eastAsia="en-US"/>
        </w:rPr>
        <w:t>Aby efektywnie przeprowadzić zajęcia pożądany jest udział co najmniej 15 osobowej grupy dzieci. Przy małej ilości dzieci w Państwa szkole prosimy o zaproszenie dzieci ze szkół sąsiednich. Prosimy również o udzi</w:t>
      </w:r>
      <w:r>
        <w:rPr>
          <w:rFonts w:eastAsiaTheme="minorHAnsi" w:cstheme="minorBidi"/>
          <w:i/>
          <w:lang w:eastAsia="en-US"/>
        </w:rPr>
        <w:t xml:space="preserve">ał w zajęciach opiekunów grup. </w:t>
      </w:r>
    </w:p>
    <w:p w14:paraId="63BD0066" w14:textId="23DF0836" w:rsidR="0004442C" w:rsidRPr="0004442C" w:rsidRDefault="0004442C" w:rsidP="0004442C">
      <w:pPr>
        <w:suppressAutoHyphens w:val="0"/>
        <w:ind w:firstLine="708"/>
        <w:contextualSpacing/>
        <w:rPr>
          <w:rFonts w:eastAsiaTheme="minorHAnsi" w:cstheme="minorBidi"/>
          <w:i/>
          <w:lang w:eastAsia="en-US"/>
        </w:rPr>
      </w:pPr>
      <w:r w:rsidRPr="0004442C">
        <w:rPr>
          <w:rFonts w:eastAsiaTheme="minorHAnsi" w:cstheme="minorBidi"/>
          <w:i/>
          <w:lang w:eastAsia="en-US"/>
        </w:rPr>
        <w:t>Zgłaszania zapotrzebowa</w:t>
      </w:r>
      <w:r>
        <w:rPr>
          <w:rFonts w:eastAsiaTheme="minorHAnsi" w:cstheme="minorBidi"/>
          <w:i/>
          <w:lang w:eastAsia="en-US"/>
        </w:rPr>
        <w:t>nia prosimy przesyłać: na adres WORD w Łodzi (lub Oddziału Terenowego)</w:t>
      </w:r>
      <w:bookmarkStart w:id="0" w:name="_GoBack"/>
      <w:bookmarkEnd w:id="0"/>
      <w:r>
        <w:rPr>
          <w:rFonts w:eastAsiaTheme="minorHAnsi" w:cstheme="minorBidi"/>
          <w:i/>
          <w:lang w:eastAsia="en-US"/>
        </w:rPr>
        <w:t xml:space="preserve">, faxem </w:t>
      </w:r>
      <w:r w:rsidRPr="0004442C">
        <w:rPr>
          <w:rFonts w:eastAsiaTheme="minorHAnsi" w:cstheme="minorBidi"/>
          <w:i/>
          <w:lang w:eastAsia="en-US"/>
        </w:rPr>
        <w:t>lub mailem</w:t>
      </w:r>
      <w:r w:rsidRPr="0004442C">
        <w:rPr>
          <w:rFonts w:eastAsiaTheme="minorHAnsi" w:cstheme="minorBidi"/>
          <w:i/>
          <w:lang w:eastAsia="en-US"/>
        </w:rPr>
        <w:t>.</w:t>
      </w:r>
    </w:p>
    <w:p w14:paraId="3D472246" w14:textId="64C52836" w:rsidR="00CA3047" w:rsidRDefault="0004442C" w:rsidP="0004442C">
      <w:pPr>
        <w:suppressAutoHyphens w:val="0"/>
        <w:ind w:firstLine="708"/>
        <w:contextualSpacing/>
        <w:jc w:val="both"/>
        <w:rPr>
          <w:rFonts w:eastAsiaTheme="minorHAnsi" w:cstheme="minorBidi"/>
          <w:i/>
          <w:lang w:eastAsia="en-US"/>
        </w:rPr>
      </w:pPr>
      <w:r w:rsidRPr="0004442C">
        <w:rPr>
          <w:rFonts w:eastAsiaTheme="minorHAnsi" w:cstheme="minorBidi"/>
          <w:i/>
          <w:lang w:eastAsia="en-US"/>
        </w:rPr>
        <w:t xml:space="preserve">W celu potwierdzenia przeprowadzenia zajęć będziemy się kontaktować zgodnie z kolejnością zgłoszeń i ustalać termin przeprowadzenia zajęć.  </w:t>
      </w:r>
    </w:p>
    <w:p w14:paraId="2F325FED" w14:textId="21550000" w:rsidR="0004442C" w:rsidRPr="0004442C" w:rsidRDefault="0004442C" w:rsidP="0004442C">
      <w:pPr>
        <w:suppressAutoHyphens w:val="0"/>
        <w:ind w:firstLine="708"/>
        <w:contextualSpacing/>
        <w:jc w:val="both"/>
        <w:rPr>
          <w:rFonts w:eastAsiaTheme="minorHAnsi" w:cstheme="minorBidi"/>
          <w:i/>
          <w:lang w:eastAsia="en-US"/>
        </w:rPr>
      </w:pPr>
      <w:r>
        <w:rPr>
          <w:rFonts w:eastAsiaTheme="minorHAnsi" w:cstheme="minorBidi"/>
          <w:i/>
          <w:lang w:eastAsia="en-US"/>
        </w:rPr>
        <w:t>(*) – niepotrzebne skreśli.</w:t>
      </w:r>
    </w:p>
    <w:sectPr w:rsidR="0004442C" w:rsidRPr="0004442C" w:rsidSect="004939B6">
      <w:headerReference w:type="default" r:id="rId8"/>
      <w:pgSz w:w="11906" w:h="16838"/>
      <w:pgMar w:top="1134" w:right="1134" w:bottom="709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50831" w14:textId="77777777" w:rsidR="00B62430" w:rsidRDefault="00B62430">
      <w:r>
        <w:separator/>
      </w:r>
    </w:p>
  </w:endnote>
  <w:endnote w:type="continuationSeparator" w:id="0">
    <w:p w14:paraId="4A8C5324" w14:textId="77777777" w:rsidR="00B62430" w:rsidRDefault="00B6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932E5" w14:textId="77777777" w:rsidR="00B62430" w:rsidRDefault="00B62430">
      <w:r>
        <w:separator/>
      </w:r>
    </w:p>
  </w:footnote>
  <w:footnote w:type="continuationSeparator" w:id="0">
    <w:p w14:paraId="671F155B" w14:textId="77777777" w:rsidR="00B62430" w:rsidRDefault="00B62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5C1DC" w14:textId="77777777" w:rsidR="004939B6" w:rsidRPr="004939B6" w:rsidRDefault="004939B6" w:rsidP="00DC6CA6">
    <w:pPr>
      <w:tabs>
        <w:tab w:val="center" w:pos="4536"/>
        <w:tab w:val="right" w:pos="9072"/>
        <w:tab w:val="right" w:pos="15137"/>
      </w:tabs>
      <w:ind w:left="5529"/>
      <w:rPr>
        <w:rFonts w:eastAsia="Calibri"/>
        <w:lang w:eastAsia="ar-SA"/>
      </w:rPr>
    </w:pPr>
    <w:r w:rsidRPr="004939B6">
      <w:rPr>
        <w:rFonts w:eastAsia="Calibri"/>
        <w:lang w:eastAsia="ar-SA"/>
      </w:rPr>
      <w:t>Wojewódzki Ośrodek Ruchu Drogowego w Łodzi</w:t>
    </w:r>
  </w:p>
  <w:p w14:paraId="05EAF2E3" w14:textId="77777777" w:rsidR="004939B6" w:rsidRPr="004939B6" w:rsidRDefault="004939B6" w:rsidP="00DC6CA6">
    <w:pPr>
      <w:tabs>
        <w:tab w:val="center" w:pos="4536"/>
        <w:tab w:val="right" w:pos="9072"/>
        <w:tab w:val="right" w:pos="15137"/>
      </w:tabs>
      <w:ind w:left="5529"/>
      <w:rPr>
        <w:rFonts w:eastAsia="Calibri"/>
        <w:lang w:eastAsia="ar-SA"/>
      </w:rPr>
    </w:pPr>
    <w:r w:rsidRPr="004939B6">
      <w:rPr>
        <w:rFonts w:eastAsia="Calibri"/>
        <w:lang w:eastAsia="ar-SA"/>
      </w:rPr>
      <w:t>94-406 Łódź, ul.  Nowy Józefów 52</w:t>
    </w:r>
  </w:p>
  <w:p w14:paraId="21749967" w14:textId="3A013D3D" w:rsidR="004939B6" w:rsidRPr="00DC6CA6" w:rsidRDefault="004939B6" w:rsidP="00DC6CA6">
    <w:pPr>
      <w:pStyle w:val="Nagwek"/>
      <w:ind w:left="5529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1560" w:hanging="360"/>
      </w:pPr>
      <w:rPr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BFE"/>
    <w:rsid w:val="000121D2"/>
    <w:rsid w:val="0004442C"/>
    <w:rsid w:val="00065F82"/>
    <w:rsid w:val="000D29A0"/>
    <w:rsid w:val="00143327"/>
    <w:rsid w:val="00164ED4"/>
    <w:rsid w:val="001E32A1"/>
    <w:rsid w:val="003B690D"/>
    <w:rsid w:val="003C6EF8"/>
    <w:rsid w:val="003F250B"/>
    <w:rsid w:val="003F44AA"/>
    <w:rsid w:val="004329AD"/>
    <w:rsid w:val="0045042D"/>
    <w:rsid w:val="00450C2B"/>
    <w:rsid w:val="00467B2A"/>
    <w:rsid w:val="00471BFE"/>
    <w:rsid w:val="004760FB"/>
    <w:rsid w:val="004939B6"/>
    <w:rsid w:val="004949AF"/>
    <w:rsid w:val="004D77E9"/>
    <w:rsid w:val="004E338E"/>
    <w:rsid w:val="005A5FCD"/>
    <w:rsid w:val="005D7B01"/>
    <w:rsid w:val="00646DCD"/>
    <w:rsid w:val="00744F21"/>
    <w:rsid w:val="00830A7C"/>
    <w:rsid w:val="00864B86"/>
    <w:rsid w:val="00993BF3"/>
    <w:rsid w:val="009E0407"/>
    <w:rsid w:val="00A67D0C"/>
    <w:rsid w:val="00B62430"/>
    <w:rsid w:val="00CA3047"/>
    <w:rsid w:val="00D23A62"/>
    <w:rsid w:val="00D801B8"/>
    <w:rsid w:val="00D822CB"/>
    <w:rsid w:val="00DC59A3"/>
    <w:rsid w:val="00DC6CA6"/>
    <w:rsid w:val="00DE6A1F"/>
    <w:rsid w:val="00E3186E"/>
    <w:rsid w:val="00EC64DC"/>
    <w:rsid w:val="00F1375B"/>
    <w:rsid w:val="00F2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2E4E973"/>
  <w15:docId w15:val="{04BC4747-FAAF-4630-BAAF-A646D202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407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9E040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9E0407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9E040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E0407"/>
  </w:style>
  <w:style w:type="character" w:customStyle="1" w:styleId="WW8Num1z1">
    <w:name w:val="WW8Num1z1"/>
    <w:rsid w:val="009E0407"/>
  </w:style>
  <w:style w:type="character" w:customStyle="1" w:styleId="WW8Num1z2">
    <w:name w:val="WW8Num1z2"/>
    <w:rsid w:val="009E0407"/>
  </w:style>
  <w:style w:type="character" w:customStyle="1" w:styleId="WW8Num1z3">
    <w:name w:val="WW8Num1z3"/>
    <w:rsid w:val="009E0407"/>
  </w:style>
  <w:style w:type="character" w:customStyle="1" w:styleId="WW8Num1z4">
    <w:name w:val="WW8Num1z4"/>
    <w:rsid w:val="009E0407"/>
  </w:style>
  <w:style w:type="character" w:customStyle="1" w:styleId="WW8Num1z5">
    <w:name w:val="WW8Num1z5"/>
    <w:rsid w:val="009E0407"/>
  </w:style>
  <w:style w:type="character" w:customStyle="1" w:styleId="WW8Num1z6">
    <w:name w:val="WW8Num1z6"/>
    <w:rsid w:val="009E0407"/>
  </w:style>
  <w:style w:type="character" w:customStyle="1" w:styleId="WW8Num1z7">
    <w:name w:val="WW8Num1z7"/>
    <w:rsid w:val="009E0407"/>
  </w:style>
  <w:style w:type="character" w:customStyle="1" w:styleId="WW8Num1z8">
    <w:name w:val="WW8Num1z8"/>
    <w:rsid w:val="009E0407"/>
  </w:style>
  <w:style w:type="character" w:customStyle="1" w:styleId="WW8Num2z0">
    <w:name w:val="WW8Num2z0"/>
    <w:rsid w:val="009E0407"/>
    <w:rPr>
      <w:rFonts w:ascii="StarSymbol" w:hAnsi="StarSymbol" w:cs="StarSymbol"/>
      <w:sz w:val="28"/>
      <w:szCs w:val="28"/>
    </w:rPr>
  </w:style>
  <w:style w:type="character" w:customStyle="1" w:styleId="WW8Num2z1">
    <w:name w:val="WW8Num2z1"/>
    <w:rsid w:val="009E0407"/>
    <w:rPr>
      <w:rFonts w:ascii="Courier New" w:hAnsi="Courier New" w:cs="Courier New"/>
    </w:rPr>
  </w:style>
  <w:style w:type="character" w:customStyle="1" w:styleId="WW8Num2z2">
    <w:name w:val="WW8Num2z2"/>
    <w:rsid w:val="009E0407"/>
    <w:rPr>
      <w:rFonts w:ascii="Wingdings" w:hAnsi="Wingdings" w:cs="Wingdings"/>
    </w:rPr>
  </w:style>
  <w:style w:type="character" w:customStyle="1" w:styleId="WW8Num2z3">
    <w:name w:val="WW8Num2z3"/>
    <w:rsid w:val="009E0407"/>
    <w:rPr>
      <w:rFonts w:ascii="Symbol" w:hAnsi="Symbol" w:cs="Symbol"/>
    </w:rPr>
  </w:style>
  <w:style w:type="character" w:customStyle="1" w:styleId="WW8Num3z0">
    <w:name w:val="WW8Num3z0"/>
    <w:rsid w:val="009E0407"/>
    <w:rPr>
      <w:sz w:val="28"/>
    </w:rPr>
  </w:style>
  <w:style w:type="character" w:customStyle="1" w:styleId="WW8Num4z0">
    <w:name w:val="WW8Num4z0"/>
    <w:rsid w:val="009E0407"/>
    <w:rPr>
      <w:sz w:val="24"/>
      <w:szCs w:val="24"/>
    </w:rPr>
  </w:style>
  <w:style w:type="character" w:customStyle="1" w:styleId="WW8Num5z0">
    <w:name w:val="WW8Num5z0"/>
    <w:rsid w:val="009E0407"/>
    <w:rPr>
      <w:rFonts w:ascii="Symbol" w:hAnsi="Symbol" w:cs="Symbol" w:hint="default"/>
      <w:b w:val="0"/>
      <w:i w:val="0"/>
      <w:sz w:val="24"/>
      <w:szCs w:val="24"/>
    </w:rPr>
  </w:style>
  <w:style w:type="character" w:customStyle="1" w:styleId="WW8Num3z1">
    <w:name w:val="WW8Num3z1"/>
    <w:rsid w:val="009E0407"/>
  </w:style>
  <w:style w:type="character" w:customStyle="1" w:styleId="WW8Num3z2">
    <w:name w:val="WW8Num3z2"/>
    <w:rsid w:val="009E0407"/>
  </w:style>
  <w:style w:type="character" w:customStyle="1" w:styleId="WW8Num3z3">
    <w:name w:val="WW8Num3z3"/>
    <w:rsid w:val="009E0407"/>
  </w:style>
  <w:style w:type="character" w:customStyle="1" w:styleId="WW8Num3z4">
    <w:name w:val="WW8Num3z4"/>
    <w:rsid w:val="009E0407"/>
  </w:style>
  <w:style w:type="character" w:customStyle="1" w:styleId="WW8Num3z5">
    <w:name w:val="WW8Num3z5"/>
    <w:rsid w:val="009E0407"/>
  </w:style>
  <w:style w:type="character" w:customStyle="1" w:styleId="WW8Num3z6">
    <w:name w:val="WW8Num3z6"/>
    <w:rsid w:val="009E0407"/>
  </w:style>
  <w:style w:type="character" w:customStyle="1" w:styleId="WW8Num3z7">
    <w:name w:val="WW8Num3z7"/>
    <w:rsid w:val="009E0407"/>
  </w:style>
  <w:style w:type="character" w:customStyle="1" w:styleId="WW8Num3z8">
    <w:name w:val="WW8Num3z8"/>
    <w:rsid w:val="009E0407"/>
  </w:style>
  <w:style w:type="character" w:customStyle="1" w:styleId="WW8Num4z1">
    <w:name w:val="WW8Num4z1"/>
    <w:rsid w:val="009E0407"/>
    <w:rPr>
      <w:rFonts w:ascii="Courier New" w:hAnsi="Courier New" w:cs="Courier New" w:hint="default"/>
    </w:rPr>
  </w:style>
  <w:style w:type="character" w:customStyle="1" w:styleId="WW8Num4z2">
    <w:name w:val="WW8Num4z2"/>
    <w:rsid w:val="009E0407"/>
    <w:rPr>
      <w:rFonts w:ascii="Wingdings" w:hAnsi="Wingdings" w:cs="Wingdings" w:hint="default"/>
    </w:rPr>
  </w:style>
  <w:style w:type="character" w:customStyle="1" w:styleId="WW8Num4z3">
    <w:name w:val="WW8Num4z3"/>
    <w:rsid w:val="009E0407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9E0407"/>
  </w:style>
  <w:style w:type="character" w:styleId="Hipercze">
    <w:name w:val="Hyperlink"/>
    <w:basedOn w:val="Domylnaczcionkaakapitu1"/>
    <w:rsid w:val="009E0407"/>
    <w:rPr>
      <w:color w:val="0000FF"/>
      <w:u w:val="single"/>
    </w:rPr>
  </w:style>
  <w:style w:type="character" w:customStyle="1" w:styleId="Znakiprzypiswdolnych">
    <w:name w:val="Znaki przypisów dolnych"/>
    <w:basedOn w:val="Domylnaczcionkaakapitu1"/>
    <w:rsid w:val="009E0407"/>
    <w:rPr>
      <w:vertAlign w:val="superscript"/>
    </w:rPr>
  </w:style>
  <w:style w:type="character" w:styleId="Odwoanieprzypisudolnego">
    <w:name w:val="footnote reference"/>
    <w:rsid w:val="009E0407"/>
    <w:rPr>
      <w:vertAlign w:val="superscript"/>
    </w:rPr>
  </w:style>
  <w:style w:type="character" w:customStyle="1" w:styleId="Znakiprzypiswkocowych">
    <w:name w:val="Znaki przypisów końcowych"/>
    <w:rsid w:val="009E0407"/>
    <w:rPr>
      <w:vertAlign w:val="superscript"/>
    </w:rPr>
  </w:style>
  <w:style w:type="character" w:customStyle="1" w:styleId="WW-Znakiprzypiswkocowych">
    <w:name w:val="WW-Znaki przypisów końcowych"/>
    <w:rsid w:val="009E0407"/>
  </w:style>
  <w:style w:type="character" w:styleId="Odwoanieprzypisukocowego">
    <w:name w:val="endnote reference"/>
    <w:rsid w:val="009E0407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9E040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9E0407"/>
    <w:rPr>
      <w:sz w:val="26"/>
    </w:rPr>
  </w:style>
  <w:style w:type="paragraph" w:styleId="Lista">
    <w:name w:val="List"/>
    <w:basedOn w:val="Tekstpodstawowy"/>
    <w:rsid w:val="009E0407"/>
    <w:rPr>
      <w:rFonts w:cs="Mangal"/>
    </w:rPr>
  </w:style>
  <w:style w:type="paragraph" w:styleId="Legenda">
    <w:name w:val="caption"/>
    <w:basedOn w:val="Normalny"/>
    <w:qFormat/>
    <w:rsid w:val="009E04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9E0407"/>
    <w:pPr>
      <w:suppressLineNumbers/>
    </w:pPr>
    <w:rPr>
      <w:rFonts w:cs="Mangal"/>
    </w:rPr>
  </w:style>
  <w:style w:type="paragraph" w:styleId="Tekstdymka">
    <w:name w:val="Balloon Text"/>
    <w:basedOn w:val="Normalny"/>
    <w:rsid w:val="009E0407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9E0407"/>
  </w:style>
  <w:style w:type="paragraph" w:styleId="Tekstprzypisudolnego">
    <w:name w:val="footnote text"/>
    <w:basedOn w:val="Normalny"/>
    <w:rsid w:val="009E0407"/>
  </w:style>
  <w:style w:type="paragraph" w:styleId="Bezodstpw">
    <w:name w:val="No Spacing"/>
    <w:qFormat/>
    <w:rsid w:val="009E0407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rsid w:val="009E0407"/>
    <w:pPr>
      <w:suppressLineNumbers/>
    </w:pPr>
  </w:style>
  <w:style w:type="paragraph" w:customStyle="1" w:styleId="Nagwektabeli">
    <w:name w:val="Nagłówek tabeli"/>
    <w:basedOn w:val="Zawartotabeli"/>
    <w:rsid w:val="009E0407"/>
    <w:pPr>
      <w:jc w:val="center"/>
    </w:pPr>
    <w:rPr>
      <w:b/>
      <w:bCs/>
    </w:rPr>
  </w:style>
  <w:style w:type="paragraph" w:styleId="Nagwek">
    <w:name w:val="header"/>
    <w:basedOn w:val="Normalny"/>
    <w:link w:val="NagwekZnak"/>
    <w:unhideWhenUsed/>
    <w:rsid w:val="00F137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375B"/>
    <w:rPr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137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375B"/>
    <w:rPr>
      <w:lang w:eastAsia="zh-CN"/>
    </w:rPr>
  </w:style>
  <w:style w:type="paragraph" w:customStyle="1" w:styleId="Podpis4">
    <w:name w:val="Podpis4"/>
    <w:basedOn w:val="Normalny"/>
    <w:rsid w:val="004939B6"/>
    <w:pPr>
      <w:suppressLineNumber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B4E90-418D-49A7-BE02-2D2EFE75A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Proszę o umieszczenie na stronach internetowych Kuratorium Oświaty</vt:lpstr>
    </vt:vector>
  </TitlesOfParts>
  <Company/>
  <LinksUpToDate>false</LinksUpToDate>
  <CharactersWithSpaces>1569</CharactersWithSpaces>
  <SharedDoc>false</SharedDoc>
  <HLinks>
    <vt:vector size="6" baseType="variant">
      <vt:variant>
        <vt:i4>1638482</vt:i4>
      </vt:variant>
      <vt:variant>
        <vt:i4>0</vt:i4>
      </vt:variant>
      <vt:variant>
        <vt:i4>0</vt:i4>
      </vt:variant>
      <vt:variant>
        <vt:i4>5</vt:i4>
      </vt:variant>
      <vt:variant>
        <vt:lpwstr>http://www.pzm.pl/bezpieczenstwo-ruchu-drogowego/turnieje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Proszę o umieszczenie na stronach internetowych Kuratorium Oświaty</dc:title>
  <dc:subject/>
  <dc:creator>Kuratorium Oświaty w Łodzi</dc:creator>
  <cp:keywords/>
  <dc:description/>
  <cp:lastModifiedBy>Grzegorz Próchniewicz</cp:lastModifiedBy>
  <cp:revision>2</cp:revision>
  <cp:lastPrinted>2020-10-05T13:29:00Z</cp:lastPrinted>
  <dcterms:created xsi:type="dcterms:W3CDTF">2020-10-07T06:03:00Z</dcterms:created>
  <dcterms:modified xsi:type="dcterms:W3CDTF">2020-10-07T06:03:00Z</dcterms:modified>
</cp:coreProperties>
</file>